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Default="00D1509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Connecticut Pilot Commission</w:t>
      </w:r>
    </w:p>
    <w:p w:rsidR="00D15090" w:rsidRDefault="00D15090">
      <w:pPr>
        <w:rPr>
          <w:sz w:val="24"/>
          <w:szCs w:val="24"/>
        </w:rPr>
      </w:pPr>
      <w:r>
        <w:rPr>
          <w:sz w:val="24"/>
          <w:szCs w:val="24"/>
        </w:rPr>
        <w:t>2018 Public Meeting Schedule</w:t>
      </w:r>
    </w:p>
    <w:p w:rsidR="00D15090" w:rsidRDefault="00D15090">
      <w:pPr>
        <w:rPr>
          <w:sz w:val="24"/>
          <w:szCs w:val="24"/>
        </w:rPr>
      </w:pPr>
    </w:p>
    <w:p w:rsidR="00D15090" w:rsidRDefault="00D15090">
      <w:pPr>
        <w:rPr>
          <w:sz w:val="24"/>
          <w:szCs w:val="24"/>
        </w:rPr>
      </w:pPr>
      <w:r>
        <w:rPr>
          <w:sz w:val="24"/>
          <w:szCs w:val="24"/>
        </w:rPr>
        <w:t>09:00 a.m.  Tuesday, January 16</w:t>
      </w:r>
      <w:r w:rsidRPr="00D150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                         New Haven Reg. Fire Academy</w:t>
      </w:r>
    </w:p>
    <w:p w:rsidR="00D15090" w:rsidRDefault="00D15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200 Ella T. Grasso Blvd.</w:t>
      </w:r>
    </w:p>
    <w:p w:rsidR="006E4BAE" w:rsidRDefault="00D15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New Haven, CT </w:t>
      </w:r>
      <w:r w:rsidR="006E4BAE">
        <w:rPr>
          <w:sz w:val="24"/>
          <w:szCs w:val="24"/>
        </w:rPr>
        <w:t xml:space="preserve">  06502</w:t>
      </w:r>
    </w:p>
    <w:p w:rsidR="00D15090" w:rsidRDefault="00D15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D15090" w:rsidRPr="00D15090" w:rsidRDefault="00D15090" w:rsidP="00D150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5090">
        <w:rPr>
          <w:sz w:val="24"/>
          <w:szCs w:val="24"/>
        </w:rPr>
        <w:t xml:space="preserve">09:00 a.m.  Tuesday, </w:t>
      </w:r>
      <w:r>
        <w:rPr>
          <w:sz w:val="24"/>
          <w:szCs w:val="24"/>
        </w:rPr>
        <w:t>February</w:t>
      </w:r>
      <w:r w:rsidRPr="00D15090">
        <w:rPr>
          <w:sz w:val="24"/>
          <w:szCs w:val="24"/>
        </w:rPr>
        <w:t xml:space="preserve"> </w:t>
      </w:r>
      <w:r w:rsidR="0054284C">
        <w:rPr>
          <w:sz w:val="24"/>
          <w:szCs w:val="24"/>
        </w:rPr>
        <w:t>20</w:t>
      </w:r>
      <w:r w:rsidR="0054284C" w:rsidRPr="0054284C">
        <w:rPr>
          <w:sz w:val="24"/>
          <w:szCs w:val="24"/>
          <w:vertAlign w:val="superscript"/>
        </w:rPr>
        <w:t>th</w:t>
      </w:r>
      <w:r w:rsidR="0054284C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</w:t>
      </w:r>
      <w:r w:rsidR="0054284C">
        <w:rPr>
          <w:sz w:val="24"/>
          <w:szCs w:val="24"/>
        </w:rPr>
        <w:t xml:space="preserve"> </w:t>
      </w:r>
      <w:r w:rsidRPr="00D15090">
        <w:rPr>
          <w:sz w:val="24"/>
          <w:szCs w:val="24"/>
        </w:rPr>
        <w:t xml:space="preserve">                     New Haven Reg. Fire Academy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</w:t>
      </w:r>
      <w:r w:rsidR="0054284C">
        <w:rPr>
          <w:sz w:val="24"/>
          <w:szCs w:val="24"/>
        </w:rPr>
        <w:t xml:space="preserve"> </w:t>
      </w:r>
      <w:r w:rsidRPr="00D15090">
        <w:rPr>
          <w:sz w:val="24"/>
          <w:szCs w:val="24"/>
        </w:rPr>
        <w:t xml:space="preserve">            </w:t>
      </w:r>
      <w:r w:rsidR="008E2C2A">
        <w:rPr>
          <w:sz w:val="24"/>
          <w:szCs w:val="24"/>
        </w:rPr>
        <w:t xml:space="preserve">        </w:t>
      </w:r>
    </w:p>
    <w:p w:rsid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</w:t>
      </w:r>
      <w:r w:rsidR="008E2C2A">
        <w:rPr>
          <w:sz w:val="24"/>
          <w:szCs w:val="24"/>
        </w:rPr>
        <w:t xml:space="preserve">                  </w:t>
      </w:r>
      <w:r w:rsidRPr="00D15090">
        <w:rPr>
          <w:sz w:val="24"/>
          <w:szCs w:val="24"/>
        </w:rPr>
        <w:t xml:space="preserve">                            </w:t>
      </w:r>
    </w:p>
    <w:p w:rsidR="006E4BAE" w:rsidRPr="006E4BAE" w:rsidRDefault="00D15090" w:rsidP="006E4B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5090">
        <w:rPr>
          <w:sz w:val="24"/>
          <w:szCs w:val="24"/>
        </w:rPr>
        <w:t xml:space="preserve">09:00 a.m.  Tuesday, </w:t>
      </w:r>
      <w:r>
        <w:rPr>
          <w:sz w:val="24"/>
          <w:szCs w:val="24"/>
        </w:rPr>
        <w:t>March</w:t>
      </w:r>
      <w:r w:rsidRPr="00D15090">
        <w:rPr>
          <w:sz w:val="24"/>
          <w:szCs w:val="24"/>
        </w:rPr>
        <w:t xml:space="preserve"> </w:t>
      </w:r>
      <w:r w:rsidR="0054284C">
        <w:rPr>
          <w:sz w:val="24"/>
          <w:szCs w:val="24"/>
        </w:rPr>
        <w:t>20</w:t>
      </w:r>
      <w:r w:rsidR="0054284C" w:rsidRPr="0054284C">
        <w:rPr>
          <w:sz w:val="24"/>
          <w:szCs w:val="24"/>
          <w:vertAlign w:val="superscript"/>
        </w:rPr>
        <w:t>th</w:t>
      </w:r>
      <w:r w:rsidR="0054284C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 </w:t>
      </w:r>
      <w:r w:rsidR="0054284C">
        <w:rPr>
          <w:sz w:val="24"/>
          <w:szCs w:val="24"/>
        </w:rPr>
        <w:t xml:space="preserve"> </w:t>
      </w:r>
      <w:r w:rsidRPr="00D15090">
        <w:rPr>
          <w:sz w:val="24"/>
          <w:szCs w:val="24"/>
        </w:rPr>
        <w:t xml:space="preserve">                        </w:t>
      </w:r>
      <w:r w:rsidR="006E4BAE" w:rsidRPr="006E4BAE">
        <w:rPr>
          <w:sz w:val="24"/>
          <w:szCs w:val="24"/>
        </w:rPr>
        <w:t>Fort Trumbull State Park</w:t>
      </w:r>
    </w:p>
    <w:p w:rsidR="006E4BAE" w:rsidRPr="006E4BAE" w:rsidRDefault="006E4BAE" w:rsidP="006E4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6E4BAE">
        <w:rPr>
          <w:sz w:val="24"/>
          <w:szCs w:val="24"/>
        </w:rPr>
        <w:t xml:space="preserve">90 </w:t>
      </w:r>
      <w:proofErr w:type="spellStart"/>
      <w:r w:rsidRPr="006E4BAE">
        <w:rPr>
          <w:sz w:val="24"/>
          <w:szCs w:val="24"/>
        </w:rPr>
        <w:t>Walbach</w:t>
      </w:r>
      <w:proofErr w:type="spellEnd"/>
      <w:r w:rsidRPr="006E4BAE">
        <w:rPr>
          <w:sz w:val="24"/>
          <w:szCs w:val="24"/>
        </w:rPr>
        <w:t xml:space="preserve"> Street</w:t>
      </w:r>
    </w:p>
    <w:p w:rsidR="00D15090" w:rsidRPr="00D15090" w:rsidRDefault="006E4BAE" w:rsidP="006E4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6E4BAE">
        <w:rPr>
          <w:sz w:val="24"/>
          <w:szCs w:val="24"/>
        </w:rPr>
        <w:t>New London, CT 06320</w:t>
      </w:r>
    </w:p>
    <w:p w:rsid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 </w:t>
      </w:r>
      <w:r w:rsidR="008E2C2A">
        <w:rPr>
          <w:sz w:val="24"/>
          <w:szCs w:val="24"/>
        </w:rPr>
        <w:t xml:space="preserve">       </w:t>
      </w:r>
      <w:r w:rsidRPr="00D15090">
        <w:rPr>
          <w:sz w:val="24"/>
          <w:szCs w:val="24"/>
        </w:rPr>
        <w:t xml:space="preserve">                                                                             </w:t>
      </w:r>
      <w:r w:rsidR="008E2C2A">
        <w:rPr>
          <w:sz w:val="24"/>
          <w:szCs w:val="24"/>
        </w:rPr>
        <w:t xml:space="preserve">                   </w:t>
      </w:r>
      <w:r w:rsidRPr="00D15090">
        <w:rPr>
          <w:sz w:val="24"/>
          <w:szCs w:val="24"/>
        </w:rPr>
        <w:t xml:space="preserve">                             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09:00 a.m.  Tuesday, </w:t>
      </w:r>
      <w:r>
        <w:rPr>
          <w:sz w:val="24"/>
          <w:szCs w:val="24"/>
        </w:rPr>
        <w:t>April</w:t>
      </w:r>
      <w:r w:rsidRPr="00D15090">
        <w:rPr>
          <w:sz w:val="24"/>
          <w:szCs w:val="24"/>
        </w:rPr>
        <w:t xml:space="preserve"> 1</w:t>
      </w:r>
      <w:r w:rsidR="0054284C">
        <w:rPr>
          <w:sz w:val="24"/>
          <w:szCs w:val="24"/>
        </w:rPr>
        <w:t>7</w:t>
      </w:r>
      <w:r w:rsidR="0054284C" w:rsidRPr="0054284C">
        <w:rPr>
          <w:sz w:val="24"/>
          <w:szCs w:val="24"/>
          <w:vertAlign w:val="superscript"/>
        </w:rPr>
        <w:t>th</w:t>
      </w:r>
      <w:r w:rsidR="0054284C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 </w:t>
      </w:r>
      <w:r w:rsidR="0054284C">
        <w:rPr>
          <w:sz w:val="24"/>
          <w:szCs w:val="24"/>
        </w:rPr>
        <w:t xml:space="preserve">    </w:t>
      </w:r>
      <w:r w:rsidRPr="00D15090">
        <w:rPr>
          <w:sz w:val="24"/>
          <w:szCs w:val="24"/>
        </w:rPr>
        <w:t xml:space="preserve"> </w:t>
      </w:r>
      <w:r w:rsidR="0054284C">
        <w:rPr>
          <w:sz w:val="24"/>
          <w:szCs w:val="24"/>
        </w:rPr>
        <w:t xml:space="preserve"> </w:t>
      </w:r>
      <w:r w:rsidRPr="00D15090">
        <w:rPr>
          <w:sz w:val="24"/>
          <w:szCs w:val="24"/>
        </w:rPr>
        <w:t xml:space="preserve">                       New Haven Reg. Fire Academy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</w:t>
      </w:r>
      <w:r w:rsidR="008E2C2A">
        <w:rPr>
          <w:sz w:val="24"/>
          <w:szCs w:val="24"/>
        </w:rPr>
        <w:t xml:space="preserve">        </w:t>
      </w:r>
    </w:p>
    <w:p w:rsid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</w:t>
      </w:r>
      <w:r w:rsidR="008E2C2A">
        <w:rPr>
          <w:sz w:val="24"/>
          <w:szCs w:val="24"/>
        </w:rPr>
        <w:t xml:space="preserve">                   </w:t>
      </w:r>
      <w:r w:rsidRPr="00D15090">
        <w:rPr>
          <w:sz w:val="24"/>
          <w:szCs w:val="24"/>
        </w:rPr>
        <w:t xml:space="preserve">                             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09:00 a.m.  Tuesday, </w:t>
      </w:r>
      <w:r>
        <w:rPr>
          <w:sz w:val="24"/>
          <w:szCs w:val="24"/>
        </w:rPr>
        <w:t>May</w:t>
      </w:r>
      <w:r w:rsidRPr="00D15090">
        <w:rPr>
          <w:sz w:val="24"/>
          <w:szCs w:val="24"/>
        </w:rPr>
        <w:t xml:space="preserve"> 1</w:t>
      </w:r>
      <w:r w:rsidR="0054284C">
        <w:rPr>
          <w:sz w:val="24"/>
          <w:szCs w:val="24"/>
        </w:rPr>
        <w:t>5</w:t>
      </w:r>
      <w:r w:rsidR="0054284C" w:rsidRPr="0054284C">
        <w:rPr>
          <w:sz w:val="24"/>
          <w:szCs w:val="24"/>
          <w:vertAlign w:val="superscript"/>
        </w:rPr>
        <w:t>th</w:t>
      </w:r>
      <w:r w:rsidR="0054284C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  </w:t>
      </w:r>
      <w:r w:rsidR="0054284C">
        <w:rPr>
          <w:sz w:val="24"/>
          <w:szCs w:val="24"/>
        </w:rPr>
        <w:t xml:space="preserve">  </w:t>
      </w:r>
      <w:r w:rsidRPr="00D15090">
        <w:rPr>
          <w:sz w:val="24"/>
          <w:szCs w:val="24"/>
        </w:rPr>
        <w:t xml:space="preserve">        </w:t>
      </w:r>
      <w:r w:rsidR="0054284C">
        <w:rPr>
          <w:sz w:val="24"/>
          <w:szCs w:val="24"/>
        </w:rPr>
        <w:t xml:space="preserve">    </w:t>
      </w:r>
      <w:r w:rsidRPr="00D15090">
        <w:rPr>
          <w:sz w:val="24"/>
          <w:szCs w:val="24"/>
        </w:rPr>
        <w:t xml:space="preserve">               New Haven Reg. Fire Academy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</w:t>
      </w:r>
      <w:r w:rsidR="008E2C2A">
        <w:rPr>
          <w:sz w:val="24"/>
          <w:szCs w:val="24"/>
        </w:rPr>
        <w:t xml:space="preserve">        </w:t>
      </w:r>
    </w:p>
    <w:p w:rsid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</w:t>
      </w:r>
      <w:r w:rsidR="008E2C2A">
        <w:rPr>
          <w:sz w:val="24"/>
          <w:szCs w:val="24"/>
        </w:rPr>
        <w:t xml:space="preserve">                   </w:t>
      </w:r>
      <w:r w:rsidRPr="00D15090">
        <w:rPr>
          <w:sz w:val="24"/>
          <w:szCs w:val="24"/>
        </w:rPr>
        <w:t xml:space="preserve">                             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>09:00 a.m.  Tuesday, J</w:t>
      </w:r>
      <w:r>
        <w:rPr>
          <w:sz w:val="24"/>
          <w:szCs w:val="24"/>
        </w:rPr>
        <w:t>une</w:t>
      </w:r>
      <w:r w:rsidRPr="00D15090">
        <w:rPr>
          <w:sz w:val="24"/>
          <w:szCs w:val="24"/>
        </w:rPr>
        <w:t xml:space="preserve"> 1</w:t>
      </w:r>
      <w:r w:rsidR="0054284C">
        <w:rPr>
          <w:sz w:val="24"/>
          <w:szCs w:val="24"/>
        </w:rPr>
        <w:t>9</w:t>
      </w:r>
      <w:r w:rsidR="0054284C" w:rsidRPr="0054284C">
        <w:rPr>
          <w:sz w:val="24"/>
          <w:szCs w:val="24"/>
          <w:vertAlign w:val="superscript"/>
        </w:rPr>
        <w:t>th</w:t>
      </w:r>
      <w:r w:rsidR="0054284C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</w:t>
      </w:r>
      <w:r w:rsidR="0054284C">
        <w:rPr>
          <w:sz w:val="24"/>
          <w:szCs w:val="24"/>
        </w:rPr>
        <w:t xml:space="preserve">      </w:t>
      </w:r>
      <w:r w:rsidRPr="00D15090">
        <w:rPr>
          <w:sz w:val="24"/>
          <w:szCs w:val="24"/>
        </w:rPr>
        <w:t xml:space="preserve">                        </w:t>
      </w:r>
      <w:r w:rsidR="006E4BAE">
        <w:rPr>
          <w:sz w:val="24"/>
          <w:szCs w:val="24"/>
        </w:rPr>
        <w:t>Fort Trumbull State Park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</w:t>
      </w:r>
      <w:r w:rsidR="008E2C2A">
        <w:rPr>
          <w:sz w:val="24"/>
          <w:szCs w:val="24"/>
        </w:rPr>
        <w:t xml:space="preserve">        </w:t>
      </w:r>
    </w:p>
    <w:p w:rsid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>09:00 a.m.  Tuesday, J</w:t>
      </w:r>
      <w:r>
        <w:rPr>
          <w:sz w:val="24"/>
          <w:szCs w:val="24"/>
        </w:rPr>
        <w:t>uly</w:t>
      </w:r>
      <w:r w:rsidRPr="00D15090">
        <w:rPr>
          <w:sz w:val="24"/>
          <w:szCs w:val="24"/>
        </w:rPr>
        <w:t xml:space="preserve"> 1</w:t>
      </w:r>
      <w:r w:rsidR="0054284C">
        <w:rPr>
          <w:sz w:val="24"/>
          <w:szCs w:val="24"/>
        </w:rPr>
        <w:t>7</w:t>
      </w:r>
      <w:r w:rsidR="0054284C" w:rsidRPr="0054284C">
        <w:rPr>
          <w:sz w:val="24"/>
          <w:szCs w:val="24"/>
          <w:vertAlign w:val="superscript"/>
        </w:rPr>
        <w:t>th</w:t>
      </w:r>
      <w:r w:rsidR="0054284C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      </w:t>
      </w:r>
      <w:r w:rsidR="0054284C">
        <w:rPr>
          <w:sz w:val="24"/>
          <w:szCs w:val="24"/>
        </w:rPr>
        <w:t xml:space="preserve">      </w:t>
      </w:r>
      <w:r w:rsidRPr="00D15090">
        <w:rPr>
          <w:sz w:val="24"/>
          <w:szCs w:val="24"/>
        </w:rPr>
        <w:t xml:space="preserve">       </w:t>
      </w:r>
      <w:r w:rsidR="0054284C">
        <w:rPr>
          <w:sz w:val="24"/>
          <w:szCs w:val="24"/>
        </w:rPr>
        <w:t xml:space="preserve"> </w:t>
      </w:r>
      <w:r w:rsidRPr="00D15090">
        <w:rPr>
          <w:sz w:val="24"/>
          <w:szCs w:val="24"/>
        </w:rPr>
        <w:t xml:space="preserve">            New Haven Reg. Fire Academy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</w:t>
      </w:r>
      <w:r w:rsidR="008E2C2A">
        <w:rPr>
          <w:sz w:val="24"/>
          <w:szCs w:val="24"/>
        </w:rPr>
        <w:t xml:space="preserve">        </w:t>
      </w:r>
    </w:p>
    <w:p w:rsid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</w:t>
      </w:r>
      <w:r w:rsidR="008E2C2A">
        <w:rPr>
          <w:sz w:val="24"/>
          <w:szCs w:val="24"/>
        </w:rPr>
        <w:t xml:space="preserve">                   </w:t>
      </w:r>
      <w:r w:rsidRPr="00D15090">
        <w:rPr>
          <w:sz w:val="24"/>
          <w:szCs w:val="24"/>
        </w:rPr>
        <w:t xml:space="preserve">                             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09:00 a.m.  Tuesday, </w:t>
      </w:r>
      <w:r>
        <w:rPr>
          <w:sz w:val="24"/>
          <w:szCs w:val="24"/>
        </w:rPr>
        <w:t>August</w:t>
      </w:r>
      <w:r w:rsidRPr="00D15090">
        <w:rPr>
          <w:sz w:val="24"/>
          <w:szCs w:val="24"/>
        </w:rPr>
        <w:t xml:space="preserve"> </w:t>
      </w:r>
      <w:r w:rsidR="0054284C">
        <w:rPr>
          <w:sz w:val="24"/>
          <w:szCs w:val="24"/>
        </w:rPr>
        <w:t>21</w:t>
      </w:r>
      <w:r w:rsidR="0054284C" w:rsidRPr="0054284C">
        <w:rPr>
          <w:sz w:val="24"/>
          <w:szCs w:val="24"/>
          <w:vertAlign w:val="superscript"/>
        </w:rPr>
        <w:t>st</w:t>
      </w:r>
      <w:r w:rsidR="0054284C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            </w:t>
      </w:r>
      <w:r w:rsidR="0054284C">
        <w:rPr>
          <w:sz w:val="24"/>
          <w:szCs w:val="24"/>
        </w:rPr>
        <w:t xml:space="preserve">  </w:t>
      </w:r>
      <w:r w:rsidRPr="00D15090">
        <w:rPr>
          <w:sz w:val="24"/>
          <w:szCs w:val="24"/>
        </w:rPr>
        <w:t xml:space="preserve">             N</w:t>
      </w:r>
      <w:r w:rsidR="00DA0733">
        <w:rPr>
          <w:sz w:val="24"/>
          <w:szCs w:val="24"/>
        </w:rPr>
        <w:t>0 MEETING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</w:t>
      </w:r>
      <w:r w:rsidR="008E2C2A">
        <w:rPr>
          <w:sz w:val="24"/>
          <w:szCs w:val="24"/>
        </w:rPr>
        <w:t xml:space="preserve">        </w:t>
      </w:r>
    </w:p>
    <w:p w:rsid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</w:t>
      </w:r>
      <w:r w:rsidR="008E2C2A">
        <w:rPr>
          <w:sz w:val="24"/>
          <w:szCs w:val="24"/>
        </w:rPr>
        <w:t xml:space="preserve">                  </w:t>
      </w:r>
      <w:r w:rsidRPr="00D15090">
        <w:rPr>
          <w:sz w:val="24"/>
          <w:szCs w:val="24"/>
        </w:rPr>
        <w:t xml:space="preserve">                            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09:00 a.m.  Tuesday, </w:t>
      </w:r>
      <w:r>
        <w:rPr>
          <w:sz w:val="24"/>
          <w:szCs w:val="24"/>
        </w:rPr>
        <w:t>September</w:t>
      </w:r>
      <w:r w:rsidRPr="00D15090">
        <w:rPr>
          <w:sz w:val="24"/>
          <w:szCs w:val="24"/>
        </w:rPr>
        <w:t xml:space="preserve"> 1</w:t>
      </w:r>
      <w:r w:rsidR="0054284C">
        <w:rPr>
          <w:sz w:val="24"/>
          <w:szCs w:val="24"/>
        </w:rPr>
        <w:t>8</w:t>
      </w:r>
      <w:r w:rsidR="0054284C" w:rsidRPr="0054284C">
        <w:rPr>
          <w:sz w:val="24"/>
          <w:szCs w:val="24"/>
          <w:vertAlign w:val="superscript"/>
        </w:rPr>
        <w:t>th</w:t>
      </w:r>
      <w:r w:rsidR="0054284C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                   New Haven Reg. Fire Academy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</w:t>
      </w:r>
      <w:r w:rsidR="008E2C2A">
        <w:rPr>
          <w:sz w:val="24"/>
          <w:szCs w:val="24"/>
        </w:rPr>
        <w:t xml:space="preserve">        </w:t>
      </w:r>
    </w:p>
    <w:p w:rsid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</w:t>
      </w:r>
      <w:r w:rsidR="008E2C2A">
        <w:rPr>
          <w:sz w:val="24"/>
          <w:szCs w:val="24"/>
        </w:rPr>
        <w:t xml:space="preserve">                  </w:t>
      </w:r>
      <w:r w:rsidRPr="00D15090">
        <w:rPr>
          <w:sz w:val="24"/>
          <w:szCs w:val="24"/>
        </w:rPr>
        <w:t xml:space="preserve">                             </w:t>
      </w:r>
    </w:p>
    <w:p w:rsidR="006E4BAE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09:00 a.m.  Tuesday, </w:t>
      </w:r>
      <w:r w:rsidR="0054284C">
        <w:rPr>
          <w:sz w:val="24"/>
          <w:szCs w:val="24"/>
        </w:rPr>
        <w:t>October</w:t>
      </w:r>
      <w:r w:rsidRPr="00D15090">
        <w:rPr>
          <w:sz w:val="24"/>
          <w:szCs w:val="24"/>
        </w:rPr>
        <w:t xml:space="preserve"> 16</w:t>
      </w:r>
      <w:r w:rsidR="008E2C2A" w:rsidRPr="008E2C2A">
        <w:rPr>
          <w:sz w:val="24"/>
          <w:szCs w:val="24"/>
          <w:vertAlign w:val="superscript"/>
        </w:rPr>
        <w:t>th</w:t>
      </w:r>
      <w:r w:rsidR="008E2C2A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              </w:t>
      </w:r>
      <w:r w:rsidR="008E2C2A">
        <w:rPr>
          <w:sz w:val="24"/>
          <w:szCs w:val="24"/>
        </w:rPr>
        <w:t xml:space="preserve"> </w:t>
      </w:r>
      <w:r w:rsidRPr="00D15090">
        <w:rPr>
          <w:sz w:val="24"/>
          <w:szCs w:val="24"/>
        </w:rPr>
        <w:t xml:space="preserve">         </w:t>
      </w:r>
      <w:r w:rsidR="006E4BAE">
        <w:rPr>
          <w:sz w:val="24"/>
          <w:szCs w:val="24"/>
        </w:rPr>
        <w:t>Fort Trumbull State Park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</w:t>
      </w:r>
      <w:r w:rsidR="008E2C2A">
        <w:rPr>
          <w:sz w:val="24"/>
          <w:szCs w:val="24"/>
        </w:rPr>
        <w:t xml:space="preserve">        </w:t>
      </w:r>
    </w:p>
    <w:p w:rsid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</w:t>
      </w:r>
      <w:r w:rsidR="008E2C2A">
        <w:rPr>
          <w:sz w:val="24"/>
          <w:szCs w:val="24"/>
        </w:rPr>
        <w:t xml:space="preserve">                 </w:t>
      </w:r>
      <w:r w:rsidRPr="00D15090">
        <w:rPr>
          <w:sz w:val="24"/>
          <w:szCs w:val="24"/>
        </w:rPr>
        <w:t xml:space="preserve">                           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09:00 a.m.  Tuesday, </w:t>
      </w:r>
      <w:r w:rsidR="0054284C">
        <w:rPr>
          <w:sz w:val="24"/>
          <w:szCs w:val="24"/>
        </w:rPr>
        <w:t>November</w:t>
      </w:r>
      <w:r w:rsidRPr="00D15090">
        <w:rPr>
          <w:sz w:val="24"/>
          <w:szCs w:val="24"/>
        </w:rPr>
        <w:t xml:space="preserve"> </w:t>
      </w:r>
      <w:r w:rsidR="008E2C2A">
        <w:rPr>
          <w:sz w:val="24"/>
          <w:szCs w:val="24"/>
        </w:rPr>
        <w:t>20</w:t>
      </w:r>
      <w:r w:rsidR="008E2C2A" w:rsidRPr="008E2C2A">
        <w:rPr>
          <w:sz w:val="24"/>
          <w:szCs w:val="24"/>
          <w:vertAlign w:val="superscript"/>
        </w:rPr>
        <w:t>th</w:t>
      </w:r>
      <w:r w:rsidR="008E2C2A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                   New Haven Reg. Fire Academy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</w:t>
      </w:r>
      <w:r w:rsidR="008E2C2A">
        <w:rPr>
          <w:sz w:val="24"/>
          <w:szCs w:val="24"/>
        </w:rPr>
        <w:t xml:space="preserve">        </w:t>
      </w:r>
    </w:p>
    <w:p w:rsid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</w:t>
      </w:r>
      <w:r w:rsidR="008E2C2A">
        <w:rPr>
          <w:sz w:val="24"/>
          <w:szCs w:val="24"/>
        </w:rPr>
        <w:t xml:space="preserve">                  </w:t>
      </w:r>
      <w:r w:rsidRPr="00D15090">
        <w:rPr>
          <w:sz w:val="24"/>
          <w:szCs w:val="24"/>
        </w:rPr>
        <w:t xml:space="preserve">                            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09:00 a.m.  Tuesday, </w:t>
      </w:r>
      <w:r w:rsidR="0054284C">
        <w:rPr>
          <w:sz w:val="24"/>
          <w:szCs w:val="24"/>
        </w:rPr>
        <w:t>December</w:t>
      </w:r>
      <w:r w:rsidRPr="00D15090">
        <w:rPr>
          <w:sz w:val="24"/>
          <w:szCs w:val="24"/>
        </w:rPr>
        <w:t xml:space="preserve"> 1</w:t>
      </w:r>
      <w:r w:rsidR="008E2C2A">
        <w:rPr>
          <w:sz w:val="24"/>
          <w:szCs w:val="24"/>
        </w:rPr>
        <w:t>8</w:t>
      </w:r>
      <w:r w:rsidR="008E2C2A" w:rsidRPr="008E2C2A">
        <w:rPr>
          <w:sz w:val="24"/>
          <w:szCs w:val="24"/>
          <w:vertAlign w:val="superscript"/>
        </w:rPr>
        <w:t>th</w:t>
      </w:r>
      <w:r w:rsidR="008E2C2A">
        <w:rPr>
          <w:sz w:val="24"/>
          <w:szCs w:val="24"/>
        </w:rPr>
        <w:t>,</w:t>
      </w:r>
      <w:r w:rsidRPr="00D15090">
        <w:rPr>
          <w:sz w:val="24"/>
          <w:szCs w:val="24"/>
        </w:rPr>
        <w:t xml:space="preserve"> 2018                   New Haven Reg. Fire Academy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           </w:t>
      </w:r>
      <w:r w:rsidR="008E2C2A">
        <w:rPr>
          <w:sz w:val="24"/>
          <w:szCs w:val="24"/>
        </w:rPr>
        <w:t xml:space="preserve">        </w:t>
      </w:r>
    </w:p>
    <w:p w:rsidR="00D15090" w:rsidRPr="00D15090" w:rsidRDefault="00D15090" w:rsidP="00D15090">
      <w:pPr>
        <w:rPr>
          <w:sz w:val="24"/>
          <w:szCs w:val="24"/>
        </w:rPr>
      </w:pPr>
      <w:r w:rsidRPr="00D15090">
        <w:rPr>
          <w:sz w:val="24"/>
          <w:szCs w:val="24"/>
        </w:rPr>
        <w:t xml:space="preserve">                                                                             </w:t>
      </w:r>
      <w:r w:rsidR="008E2C2A">
        <w:rPr>
          <w:sz w:val="24"/>
          <w:szCs w:val="24"/>
        </w:rPr>
        <w:t xml:space="preserve">                   </w:t>
      </w:r>
      <w:r w:rsidRPr="00D15090">
        <w:rPr>
          <w:sz w:val="24"/>
          <w:szCs w:val="24"/>
        </w:rPr>
        <w:t xml:space="preserve">                             </w:t>
      </w:r>
    </w:p>
    <w:sectPr w:rsidR="00D15090" w:rsidRPr="00D1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90"/>
    <w:rsid w:val="000F45CD"/>
    <w:rsid w:val="002572FC"/>
    <w:rsid w:val="00536ABB"/>
    <w:rsid w:val="0054284C"/>
    <w:rsid w:val="00645252"/>
    <w:rsid w:val="006D3D74"/>
    <w:rsid w:val="006E4BAE"/>
    <w:rsid w:val="008B2BF1"/>
    <w:rsid w:val="008E2C2A"/>
    <w:rsid w:val="00922257"/>
    <w:rsid w:val="00A9204E"/>
    <w:rsid w:val="00BF2468"/>
    <w:rsid w:val="00D15090"/>
    <w:rsid w:val="00D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sAT.CPA-STEVENS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StevensAT</dc:creator>
  <cp:lastModifiedBy>Stevens, Alan T.</cp:lastModifiedBy>
  <cp:revision>2</cp:revision>
  <dcterms:created xsi:type="dcterms:W3CDTF">2018-07-26T15:22:00Z</dcterms:created>
  <dcterms:modified xsi:type="dcterms:W3CDTF">2018-07-26T15:22:00Z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